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5D4C" w14:textId="77777777" w:rsidR="00093A8E" w:rsidRPr="00393900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393900" w14:paraId="161FA8B5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229A2A6B" w14:textId="77777777" w:rsidR="00C40221" w:rsidRPr="00393900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900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6FB4A660" wp14:editId="005F934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F59FD60" w14:textId="77777777" w:rsidR="00C40221" w:rsidRPr="00393900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393900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0A5A0FB0" w14:textId="77777777" w:rsidR="00C40221" w:rsidRPr="00393900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393900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C18952D" w14:textId="77777777" w:rsidR="00C40221" w:rsidRPr="00393900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3900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393900">
                <w:rPr>
                  <w:sz w:val="18"/>
                  <w:szCs w:val="18"/>
                </w:rPr>
                <w:t>PATNA</w:t>
              </w:r>
            </w:smartTag>
            <w:r w:rsidRPr="00393900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393900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393900" w14:paraId="7F83B9B4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5797D48F" w14:textId="77777777" w:rsidR="00C40221" w:rsidRPr="00393900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6C2639D" w14:textId="77777777" w:rsidR="00C40221" w:rsidRPr="00393900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3939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A1117B" wp14:editId="572898F7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877DF" id="Straight Connector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393900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393900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1A746CEF" w14:textId="77777777" w:rsidR="00C40221" w:rsidRPr="00393900" w:rsidRDefault="00C40221" w:rsidP="00061C58">
            <w:pPr>
              <w:jc w:val="center"/>
              <w:rPr>
                <w:b/>
              </w:rPr>
            </w:pPr>
            <w:r w:rsidRPr="00393900">
              <w:rPr>
                <w:b/>
              </w:rPr>
              <w:t xml:space="preserve"> </w:t>
            </w:r>
          </w:p>
        </w:tc>
      </w:tr>
    </w:tbl>
    <w:p w14:paraId="7B782706" w14:textId="045CC87A" w:rsidR="00093A8E" w:rsidRPr="00393900" w:rsidRDefault="009935C5" w:rsidP="00393900">
      <w:pPr>
        <w:spacing w:line="276" w:lineRule="auto"/>
        <w:rPr>
          <w:b/>
          <w:i/>
          <w:sz w:val="28"/>
          <w:szCs w:val="28"/>
        </w:rPr>
      </w:pPr>
      <w:r w:rsidRPr="009935C5">
        <w:rPr>
          <w:b/>
          <w:i/>
          <w:color w:val="000000"/>
          <w:sz w:val="28"/>
          <w:szCs w:val="28"/>
        </w:rPr>
        <w:t>CS4404</w:t>
      </w:r>
      <w:r w:rsidR="00B331D0" w:rsidRPr="00393900">
        <w:rPr>
          <w:rFonts w:eastAsia="Calibri Light"/>
          <w:b/>
          <w:i/>
          <w:spacing w:val="-4"/>
          <w:sz w:val="28"/>
          <w:szCs w:val="28"/>
        </w:rPr>
        <w:tab/>
      </w:r>
      <w:r w:rsidR="003F4B02" w:rsidRPr="00393900">
        <w:rPr>
          <w:rFonts w:eastAsia="Calibri Light"/>
          <w:b/>
          <w:i/>
          <w:spacing w:val="-4"/>
          <w:sz w:val="28"/>
          <w:szCs w:val="28"/>
        </w:rPr>
        <w:t>Operating Systems</w:t>
      </w:r>
    </w:p>
    <w:p w14:paraId="4B7DFC1A" w14:textId="77777777" w:rsidR="00093A8E" w:rsidRPr="00393900" w:rsidRDefault="00093A8E" w:rsidP="00393900">
      <w:pPr>
        <w:spacing w:line="276" w:lineRule="auto"/>
        <w:rPr>
          <w:sz w:val="24"/>
          <w:szCs w:val="24"/>
        </w:rPr>
      </w:pPr>
    </w:p>
    <w:p w14:paraId="3B3D5314" w14:textId="157B6120" w:rsidR="00FE6B60" w:rsidRPr="00393900" w:rsidRDefault="002762A1" w:rsidP="00393900">
      <w:pPr>
        <w:spacing w:line="276" w:lineRule="auto"/>
        <w:rPr>
          <w:rFonts w:eastAsia="Calibri"/>
          <w:b/>
          <w:sz w:val="24"/>
          <w:szCs w:val="24"/>
        </w:rPr>
      </w:pPr>
      <w:r w:rsidRPr="00393900">
        <w:rPr>
          <w:rFonts w:eastAsia="Calibri"/>
          <w:b/>
          <w:sz w:val="24"/>
          <w:szCs w:val="24"/>
        </w:rPr>
        <w:t>L-</w:t>
      </w:r>
      <w:r w:rsidRPr="00393900">
        <w:rPr>
          <w:rFonts w:eastAsia="Calibri"/>
          <w:b/>
          <w:spacing w:val="1"/>
          <w:sz w:val="24"/>
          <w:szCs w:val="24"/>
        </w:rPr>
        <w:t>T</w:t>
      </w:r>
      <w:r w:rsidRPr="00393900">
        <w:rPr>
          <w:rFonts w:eastAsia="Calibri"/>
          <w:b/>
          <w:sz w:val="24"/>
          <w:szCs w:val="24"/>
        </w:rPr>
        <w:t>-P-</w:t>
      </w:r>
      <w:r w:rsidRPr="00393900">
        <w:rPr>
          <w:rFonts w:eastAsia="Calibri"/>
          <w:b/>
          <w:spacing w:val="-2"/>
          <w:sz w:val="24"/>
          <w:szCs w:val="24"/>
        </w:rPr>
        <w:t>C</w:t>
      </w:r>
      <w:r w:rsidRPr="00393900">
        <w:rPr>
          <w:rFonts w:eastAsia="Calibri"/>
          <w:b/>
          <w:spacing w:val="1"/>
          <w:sz w:val="24"/>
          <w:szCs w:val="24"/>
        </w:rPr>
        <w:t>r</w:t>
      </w:r>
      <w:r w:rsidRPr="00393900">
        <w:rPr>
          <w:rFonts w:eastAsia="Calibri"/>
          <w:b/>
          <w:sz w:val="24"/>
          <w:szCs w:val="24"/>
        </w:rPr>
        <w:t>:</w:t>
      </w:r>
      <w:r w:rsidRPr="00393900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393900">
        <w:rPr>
          <w:rFonts w:eastAsia="Calibri"/>
          <w:b/>
          <w:spacing w:val="1"/>
          <w:sz w:val="24"/>
          <w:szCs w:val="24"/>
        </w:rPr>
        <w:t>3</w:t>
      </w:r>
      <w:r w:rsidRPr="00393900">
        <w:rPr>
          <w:rFonts w:eastAsia="Calibri"/>
          <w:b/>
          <w:spacing w:val="-3"/>
          <w:sz w:val="24"/>
          <w:szCs w:val="24"/>
        </w:rPr>
        <w:t>-</w:t>
      </w:r>
      <w:r w:rsidR="0002028E">
        <w:rPr>
          <w:rFonts w:eastAsia="Calibri"/>
          <w:b/>
          <w:spacing w:val="1"/>
          <w:sz w:val="24"/>
          <w:szCs w:val="24"/>
        </w:rPr>
        <w:t>1</w:t>
      </w:r>
      <w:r w:rsidRPr="00393900">
        <w:rPr>
          <w:rFonts w:eastAsia="Calibri"/>
          <w:b/>
          <w:sz w:val="24"/>
          <w:szCs w:val="24"/>
        </w:rPr>
        <w:t>-</w:t>
      </w:r>
      <w:r w:rsidRPr="00393900">
        <w:rPr>
          <w:rFonts w:eastAsia="Calibri"/>
          <w:b/>
          <w:spacing w:val="1"/>
          <w:sz w:val="24"/>
          <w:szCs w:val="24"/>
        </w:rPr>
        <w:t>0</w:t>
      </w:r>
      <w:r w:rsidRPr="00393900">
        <w:rPr>
          <w:rFonts w:eastAsia="Calibri"/>
          <w:b/>
          <w:spacing w:val="-3"/>
          <w:sz w:val="24"/>
          <w:szCs w:val="24"/>
        </w:rPr>
        <w:t>-</w:t>
      </w:r>
      <w:r w:rsidR="0002028E">
        <w:rPr>
          <w:rFonts w:eastAsia="Calibri"/>
          <w:b/>
          <w:spacing w:val="-3"/>
          <w:sz w:val="24"/>
          <w:szCs w:val="24"/>
        </w:rPr>
        <w:t>4</w:t>
      </w:r>
      <w:bookmarkStart w:id="0" w:name="_GoBack"/>
      <w:bookmarkEnd w:id="0"/>
    </w:p>
    <w:p w14:paraId="3AA8F3BE" w14:textId="77777777" w:rsidR="00D74C65" w:rsidRPr="00393900" w:rsidRDefault="00D74C65" w:rsidP="00393900">
      <w:pPr>
        <w:spacing w:line="276" w:lineRule="auto"/>
        <w:rPr>
          <w:rFonts w:eastAsia="Calibri"/>
          <w:b/>
          <w:sz w:val="24"/>
          <w:szCs w:val="24"/>
        </w:rPr>
      </w:pPr>
    </w:p>
    <w:p w14:paraId="7E9B92D1" w14:textId="3A8CBB36" w:rsidR="00001299" w:rsidRPr="00393900" w:rsidRDefault="00001299" w:rsidP="00393900">
      <w:pPr>
        <w:spacing w:line="276" w:lineRule="auto"/>
        <w:jc w:val="both"/>
        <w:rPr>
          <w:rFonts w:eastAsia="Calibri"/>
          <w:sz w:val="24"/>
          <w:szCs w:val="24"/>
        </w:rPr>
      </w:pPr>
      <w:r w:rsidRPr="00393900">
        <w:rPr>
          <w:rFonts w:eastAsia="Calibri"/>
          <w:b/>
          <w:sz w:val="24"/>
          <w:szCs w:val="24"/>
        </w:rPr>
        <w:t>Pre-requisites:</w:t>
      </w:r>
      <w:r w:rsidR="00191045" w:rsidRPr="00393900">
        <w:rPr>
          <w:rFonts w:eastAsia="Calibri"/>
          <w:b/>
          <w:sz w:val="24"/>
          <w:szCs w:val="24"/>
        </w:rPr>
        <w:t xml:space="preserve"> </w:t>
      </w:r>
      <w:r w:rsidR="001A1DFA">
        <w:rPr>
          <w:rFonts w:eastAsia="Calibri"/>
          <w:sz w:val="24"/>
          <w:szCs w:val="24"/>
        </w:rPr>
        <w:t xml:space="preserve">Algorithms and </w:t>
      </w:r>
      <w:r w:rsidR="0088567B">
        <w:rPr>
          <w:rFonts w:eastAsia="Calibri"/>
          <w:sz w:val="24"/>
          <w:szCs w:val="24"/>
        </w:rPr>
        <w:t>computer organizational</w:t>
      </w:r>
      <w:r w:rsidR="001A1DFA">
        <w:rPr>
          <w:rFonts w:eastAsia="Calibri"/>
          <w:sz w:val="24"/>
          <w:szCs w:val="24"/>
        </w:rPr>
        <w:t xml:space="preserve"> architecture</w:t>
      </w:r>
      <w:r w:rsidR="00561D37" w:rsidRPr="00393900">
        <w:rPr>
          <w:rFonts w:eastAsia="Calibri"/>
          <w:sz w:val="24"/>
          <w:szCs w:val="24"/>
        </w:rPr>
        <w:t xml:space="preserve"> </w:t>
      </w:r>
    </w:p>
    <w:p w14:paraId="315C511D" w14:textId="77777777" w:rsidR="00932F8A" w:rsidRPr="00393900" w:rsidRDefault="00932F8A" w:rsidP="00393900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DA0A2AC" w14:textId="77777777" w:rsidR="00E327AC" w:rsidRPr="00393900" w:rsidRDefault="00932F8A" w:rsidP="00393900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393900">
        <w:rPr>
          <w:rFonts w:eastAsia="Calibri"/>
          <w:b/>
          <w:sz w:val="24"/>
          <w:szCs w:val="24"/>
        </w:rPr>
        <w:t>Objectives:</w:t>
      </w:r>
      <w:r w:rsidR="0065632C" w:rsidRPr="00393900">
        <w:rPr>
          <w:rFonts w:eastAsia="Calibri"/>
          <w:b/>
          <w:sz w:val="24"/>
          <w:szCs w:val="24"/>
        </w:rPr>
        <w:t xml:space="preserve"> </w:t>
      </w:r>
    </w:p>
    <w:p w14:paraId="568D71DB" w14:textId="77777777" w:rsidR="00E327AC" w:rsidRPr="00393900" w:rsidRDefault="00E327AC" w:rsidP="0039390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</w:rPr>
      </w:pPr>
      <w:r w:rsidRPr="00393900">
        <w:rPr>
          <w:rFonts w:eastAsia="Calibri"/>
          <w:sz w:val="24"/>
          <w:szCs w:val="24"/>
        </w:rPr>
        <w:t xml:space="preserve">To understand concepts of </w:t>
      </w:r>
      <w:r w:rsidR="002868D1" w:rsidRPr="00393900">
        <w:rPr>
          <w:rFonts w:eastAsia="Calibri"/>
          <w:sz w:val="24"/>
          <w:szCs w:val="24"/>
        </w:rPr>
        <w:t>OS, process &amp; process scheduling</w:t>
      </w:r>
      <w:r w:rsidRPr="00393900">
        <w:rPr>
          <w:rFonts w:eastAsia="Calibri"/>
          <w:sz w:val="24"/>
          <w:szCs w:val="24"/>
        </w:rPr>
        <w:t>.</w:t>
      </w:r>
    </w:p>
    <w:p w14:paraId="0B55C271" w14:textId="77777777" w:rsidR="00E327AC" w:rsidRPr="00393900" w:rsidRDefault="00E327AC" w:rsidP="0039390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</w:rPr>
      </w:pPr>
      <w:r w:rsidRPr="00393900">
        <w:rPr>
          <w:rFonts w:eastAsia="Calibri"/>
          <w:sz w:val="24"/>
          <w:szCs w:val="24"/>
        </w:rPr>
        <w:t xml:space="preserve">To </w:t>
      </w:r>
      <w:r w:rsidR="002868D1" w:rsidRPr="00393900">
        <w:rPr>
          <w:rFonts w:eastAsia="Calibri"/>
          <w:sz w:val="24"/>
          <w:szCs w:val="24"/>
        </w:rPr>
        <w:t>understand process synchronization and deadlocks</w:t>
      </w:r>
      <w:r w:rsidR="00AC35E7" w:rsidRPr="00393900">
        <w:rPr>
          <w:rFonts w:eastAsia="Calibri"/>
          <w:sz w:val="24"/>
          <w:szCs w:val="24"/>
        </w:rPr>
        <w:t xml:space="preserve"> handling methods</w:t>
      </w:r>
      <w:r w:rsidRPr="00393900">
        <w:rPr>
          <w:rFonts w:eastAsia="Calibri"/>
          <w:sz w:val="24"/>
          <w:szCs w:val="24"/>
        </w:rPr>
        <w:t>.</w:t>
      </w:r>
    </w:p>
    <w:p w14:paraId="74112165" w14:textId="77777777" w:rsidR="0065632C" w:rsidRPr="00393900" w:rsidRDefault="00E327AC" w:rsidP="0039390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</w:rPr>
      </w:pPr>
      <w:r w:rsidRPr="00393900">
        <w:rPr>
          <w:rFonts w:eastAsia="Calibri"/>
          <w:sz w:val="24"/>
          <w:szCs w:val="24"/>
        </w:rPr>
        <w:t xml:space="preserve">To learn about </w:t>
      </w:r>
      <w:r w:rsidR="002868D1" w:rsidRPr="00393900">
        <w:rPr>
          <w:rFonts w:eastAsia="Calibri"/>
          <w:sz w:val="24"/>
          <w:szCs w:val="24"/>
        </w:rPr>
        <w:t xml:space="preserve">File Systems, Disk Management and Memory </w:t>
      </w:r>
      <w:r w:rsidR="006E4C3C" w:rsidRPr="00393900">
        <w:rPr>
          <w:rFonts w:eastAsia="Calibri"/>
          <w:sz w:val="24"/>
          <w:szCs w:val="24"/>
        </w:rPr>
        <w:t>Management</w:t>
      </w:r>
      <w:r w:rsidRPr="00393900">
        <w:rPr>
          <w:rFonts w:eastAsia="Calibri"/>
          <w:sz w:val="24"/>
          <w:szCs w:val="24"/>
        </w:rPr>
        <w:t>.</w:t>
      </w:r>
    </w:p>
    <w:p w14:paraId="503B104F" w14:textId="77777777" w:rsidR="00E327AC" w:rsidRPr="00393900" w:rsidRDefault="00E327AC" w:rsidP="00393900">
      <w:pPr>
        <w:pStyle w:val="ListParagraph"/>
        <w:spacing w:line="276" w:lineRule="auto"/>
        <w:jc w:val="both"/>
        <w:rPr>
          <w:rFonts w:eastAsia="Calibri"/>
          <w:b/>
        </w:rPr>
      </w:pPr>
    </w:p>
    <w:p w14:paraId="04ED80D8" w14:textId="77777777" w:rsidR="00315983" w:rsidRPr="00393900" w:rsidRDefault="00315983" w:rsidP="00393900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393900">
        <w:rPr>
          <w:rFonts w:eastAsia="Calibri"/>
          <w:b/>
          <w:sz w:val="24"/>
          <w:szCs w:val="24"/>
        </w:rPr>
        <w:t>Course Outcomes:</w:t>
      </w:r>
    </w:p>
    <w:p w14:paraId="26747F4A" w14:textId="77777777" w:rsidR="00315983" w:rsidRPr="00393900" w:rsidRDefault="00315983" w:rsidP="00315983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W w:w="97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936"/>
        <w:gridCol w:w="1926"/>
      </w:tblGrid>
      <w:tr w:rsidR="004967A9" w:rsidRPr="00393900" w14:paraId="61065876" w14:textId="77777777" w:rsidTr="00393900">
        <w:trPr>
          <w:trHeight w:val="429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02C9" w14:textId="77777777" w:rsidR="004967A9" w:rsidRPr="00393900" w:rsidRDefault="004967A9" w:rsidP="00B8538E">
            <w:pPr>
              <w:jc w:val="both"/>
              <w:rPr>
                <w:b/>
                <w:bCs/>
                <w:sz w:val="24"/>
              </w:rPr>
            </w:pPr>
            <w:r w:rsidRPr="00393900">
              <w:rPr>
                <w:b/>
                <w:bCs/>
                <w:sz w:val="24"/>
              </w:rPr>
              <w:t>S.NO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CF1B" w14:textId="77777777" w:rsidR="004967A9" w:rsidRPr="00393900" w:rsidRDefault="004967A9" w:rsidP="00B8538E">
            <w:pPr>
              <w:jc w:val="both"/>
              <w:rPr>
                <w:b/>
                <w:sz w:val="24"/>
              </w:rPr>
            </w:pPr>
            <w:r w:rsidRPr="00393900">
              <w:rPr>
                <w:b/>
                <w:bCs/>
                <w:sz w:val="24"/>
              </w:rPr>
              <w:t>Outcomes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22D7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b/>
                <w:bCs/>
                <w:sz w:val="24"/>
              </w:rPr>
              <w:t>Mapping to PO</w:t>
            </w:r>
          </w:p>
        </w:tc>
      </w:tr>
      <w:tr w:rsidR="004967A9" w:rsidRPr="00393900" w14:paraId="57E61154" w14:textId="77777777" w:rsidTr="00393900">
        <w:trPr>
          <w:trHeight w:val="372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9636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CO-1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6C50" w14:textId="77777777" w:rsidR="004967A9" w:rsidRPr="00393900" w:rsidRDefault="004967A9" w:rsidP="00F10F42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 xml:space="preserve">Familiarize with the basic concepts </w:t>
            </w:r>
            <w:r w:rsidR="00F10F42" w:rsidRPr="00393900">
              <w:rPr>
                <w:sz w:val="24"/>
              </w:rPr>
              <w:t>of OS, process, process scheduling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6F29C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PO1</w:t>
            </w:r>
            <w:r w:rsidR="00DB1ED9" w:rsidRPr="00393900">
              <w:rPr>
                <w:sz w:val="24"/>
              </w:rPr>
              <w:t>, PO2, PO3</w:t>
            </w:r>
          </w:p>
        </w:tc>
      </w:tr>
      <w:tr w:rsidR="004967A9" w:rsidRPr="00393900" w14:paraId="74F1742E" w14:textId="77777777" w:rsidTr="00393900">
        <w:trPr>
          <w:trHeight w:val="334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A85F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CO-2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0AB8" w14:textId="77777777" w:rsidR="004967A9" w:rsidRPr="00393900" w:rsidRDefault="004967A9" w:rsidP="00F10F42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 xml:space="preserve">Learn about </w:t>
            </w:r>
            <w:r w:rsidR="00F10F42" w:rsidRPr="00393900">
              <w:rPr>
                <w:sz w:val="24"/>
              </w:rPr>
              <w:t>proce</w:t>
            </w:r>
            <w:r w:rsidR="008C1E4A" w:rsidRPr="00393900">
              <w:rPr>
                <w:sz w:val="24"/>
              </w:rPr>
              <w:t>ss synchronization and deadlock handling methods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B1640" w14:textId="77777777" w:rsidR="004967A9" w:rsidRPr="00393900" w:rsidRDefault="004967A9" w:rsidP="00DB1ED9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 xml:space="preserve">PO2, </w:t>
            </w:r>
            <w:r w:rsidR="00DB1ED9" w:rsidRPr="00393900">
              <w:rPr>
                <w:sz w:val="24"/>
              </w:rPr>
              <w:t xml:space="preserve">PO3, </w:t>
            </w:r>
            <w:r w:rsidRPr="00393900">
              <w:rPr>
                <w:sz w:val="24"/>
              </w:rPr>
              <w:t xml:space="preserve">PO4, </w:t>
            </w:r>
          </w:p>
        </w:tc>
      </w:tr>
      <w:tr w:rsidR="004967A9" w:rsidRPr="00393900" w14:paraId="72CB2A37" w14:textId="77777777" w:rsidTr="00393900">
        <w:trPr>
          <w:trHeight w:val="382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0E3B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CO-3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E1A7" w14:textId="77777777" w:rsidR="004967A9" w:rsidRPr="00393900" w:rsidRDefault="00F10F42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Understand the concept of memory management and virtual memory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E6CA7" w14:textId="77777777" w:rsidR="004967A9" w:rsidRPr="00393900" w:rsidRDefault="004967A9" w:rsidP="00DB1ED9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PO</w:t>
            </w:r>
            <w:r w:rsidR="00DB1ED9" w:rsidRPr="00393900">
              <w:rPr>
                <w:sz w:val="24"/>
              </w:rPr>
              <w:t>2</w:t>
            </w:r>
            <w:r w:rsidRPr="00393900">
              <w:rPr>
                <w:sz w:val="24"/>
              </w:rPr>
              <w:t>, PO</w:t>
            </w:r>
            <w:r w:rsidR="00DB1ED9" w:rsidRPr="00393900">
              <w:rPr>
                <w:sz w:val="24"/>
              </w:rPr>
              <w:t>3</w:t>
            </w:r>
          </w:p>
        </w:tc>
      </w:tr>
      <w:tr w:rsidR="004967A9" w:rsidRPr="00393900" w14:paraId="3D22211E" w14:textId="77777777" w:rsidTr="00393900">
        <w:trPr>
          <w:trHeight w:val="258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813B" w14:textId="77777777" w:rsidR="004967A9" w:rsidRPr="00393900" w:rsidRDefault="004967A9" w:rsidP="00B8538E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CO-4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D9B04" w14:textId="77777777" w:rsidR="004967A9" w:rsidRPr="00393900" w:rsidRDefault="004967A9" w:rsidP="00D1063F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 xml:space="preserve">Learn about various </w:t>
            </w:r>
            <w:r w:rsidR="00D1063F" w:rsidRPr="00393900">
              <w:rPr>
                <w:sz w:val="24"/>
              </w:rPr>
              <w:t>file systems and disk management techniques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08F31" w14:textId="77777777" w:rsidR="004967A9" w:rsidRPr="00393900" w:rsidRDefault="004967A9" w:rsidP="009B26F2">
            <w:pPr>
              <w:jc w:val="both"/>
              <w:rPr>
                <w:sz w:val="24"/>
              </w:rPr>
            </w:pPr>
            <w:r w:rsidRPr="00393900">
              <w:rPr>
                <w:sz w:val="24"/>
              </w:rPr>
              <w:t>PO</w:t>
            </w:r>
            <w:r w:rsidR="009B26F2" w:rsidRPr="00393900">
              <w:rPr>
                <w:sz w:val="24"/>
              </w:rPr>
              <w:t>2</w:t>
            </w:r>
            <w:r w:rsidRPr="00393900">
              <w:rPr>
                <w:sz w:val="24"/>
              </w:rPr>
              <w:t xml:space="preserve">, </w:t>
            </w:r>
            <w:r w:rsidR="009B26F2" w:rsidRPr="00393900">
              <w:rPr>
                <w:sz w:val="24"/>
              </w:rPr>
              <w:t xml:space="preserve">PO3, </w:t>
            </w:r>
            <w:r w:rsidRPr="00393900">
              <w:rPr>
                <w:sz w:val="24"/>
              </w:rPr>
              <w:t>PO4</w:t>
            </w:r>
          </w:p>
        </w:tc>
      </w:tr>
    </w:tbl>
    <w:p w14:paraId="615D5F54" w14:textId="77777777" w:rsidR="00B50380" w:rsidRPr="00393900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561EF4C7" w14:textId="77777777" w:rsidR="00393900" w:rsidRDefault="00393900" w:rsidP="00E258E4">
      <w:pPr>
        <w:jc w:val="both"/>
        <w:rPr>
          <w:rFonts w:eastAsia="Calibri"/>
          <w:b/>
          <w:sz w:val="24"/>
          <w:szCs w:val="24"/>
        </w:rPr>
      </w:pPr>
    </w:p>
    <w:p w14:paraId="7CA15945" w14:textId="77777777" w:rsidR="00E258E4" w:rsidRPr="00393900" w:rsidRDefault="00E258E4" w:rsidP="00393900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93900">
        <w:rPr>
          <w:b/>
          <w:color w:val="000000"/>
          <w:sz w:val="24"/>
          <w:szCs w:val="24"/>
        </w:rPr>
        <w:t>UNIT I</w:t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color w:val="000000"/>
          <w:sz w:val="24"/>
          <w:szCs w:val="24"/>
        </w:rPr>
        <w:tab/>
      </w:r>
      <w:r w:rsidRPr="00393900">
        <w:rPr>
          <w:b/>
          <w:sz w:val="24"/>
          <w:szCs w:val="24"/>
        </w:rPr>
        <w:t>Lectures: 14</w:t>
      </w:r>
    </w:p>
    <w:p w14:paraId="54EAAA3F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sz w:val="24"/>
          <w:szCs w:val="24"/>
        </w:rPr>
        <w:t xml:space="preserve">Introduction: </w:t>
      </w:r>
      <w:r w:rsidRPr="00393900">
        <w:rPr>
          <w:sz w:val="24"/>
          <w:szCs w:val="24"/>
        </w:rPr>
        <w:t xml:space="preserve">Introduction to OS. Operating system functions, evaluation of O.S., Different types of O.S.: batch, multi-programmed, time-sharing, real-time, distributed, parallel. </w:t>
      </w:r>
    </w:p>
    <w:p w14:paraId="4992083B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Processes</w:t>
      </w:r>
      <w:r w:rsidRPr="00393900">
        <w:rPr>
          <w:b/>
          <w:i/>
          <w:sz w:val="24"/>
          <w:szCs w:val="24"/>
        </w:rPr>
        <w:t xml:space="preserve">: </w:t>
      </w:r>
      <w:r w:rsidRPr="00393900">
        <w:rPr>
          <w:sz w:val="24"/>
          <w:szCs w:val="24"/>
        </w:rPr>
        <w:t>Concept of processes, process scheduling, operations on processes, inter-process communication, Communication in Client-Server Systems, overview &amp; benefits of threads.</w:t>
      </w:r>
    </w:p>
    <w:p w14:paraId="02529501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Process scheduling:</w:t>
      </w:r>
      <w:r w:rsidRPr="00393900">
        <w:rPr>
          <w:iCs/>
          <w:sz w:val="24"/>
          <w:szCs w:val="24"/>
        </w:rPr>
        <w:t xml:space="preserve"> </w:t>
      </w:r>
      <w:r w:rsidRPr="00393900">
        <w:rPr>
          <w:sz w:val="24"/>
          <w:szCs w:val="24"/>
        </w:rPr>
        <w:t xml:space="preserve">scheduling criteria, preemptive &amp; non-preemptive scheduling, scheduling algorithms. </w:t>
      </w:r>
    </w:p>
    <w:p w14:paraId="352B0B79" w14:textId="77777777" w:rsidR="00E258E4" w:rsidRPr="00393900" w:rsidRDefault="00E258E4" w:rsidP="00393900">
      <w:pPr>
        <w:pStyle w:val="BodyText2"/>
        <w:spacing w:line="276" w:lineRule="auto"/>
        <w:jc w:val="both"/>
        <w:rPr>
          <w:b/>
        </w:rPr>
      </w:pPr>
      <w:r w:rsidRPr="00393900">
        <w:rPr>
          <w:b/>
        </w:rPr>
        <w:t xml:space="preserve"> </w:t>
      </w:r>
    </w:p>
    <w:p w14:paraId="4F63FF12" w14:textId="77777777" w:rsidR="00E258E4" w:rsidRPr="00393900" w:rsidRDefault="00E258E4" w:rsidP="00393900">
      <w:pPr>
        <w:pStyle w:val="BodyText2"/>
        <w:spacing w:after="0" w:line="276" w:lineRule="auto"/>
        <w:jc w:val="both"/>
        <w:rPr>
          <w:b/>
        </w:rPr>
      </w:pPr>
      <w:r w:rsidRPr="00393900">
        <w:rPr>
          <w:b/>
        </w:rPr>
        <w:t>UNIT II</w:t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  <w:t>Lectures: 10</w:t>
      </w:r>
    </w:p>
    <w:p w14:paraId="4A3D256A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Process Synchronization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background, critical section problem, critical region, synchronization hardware, classical problems of synchronization, semaphores.</w:t>
      </w:r>
    </w:p>
    <w:p w14:paraId="26D11F1D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Deadlocks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system model, deadlock characterization, methods for handling deadlocks, deadlock</w:t>
      </w:r>
      <w:r w:rsidR="00A86C85" w:rsidRPr="00393900">
        <w:rPr>
          <w:sz w:val="24"/>
          <w:szCs w:val="24"/>
        </w:rPr>
        <w:t xml:space="preserve"> </w:t>
      </w:r>
      <w:r w:rsidRPr="00393900">
        <w:rPr>
          <w:sz w:val="24"/>
          <w:szCs w:val="24"/>
        </w:rPr>
        <w:t>prevention, deadlock avoidance, deadlock detection, recovery from deadlock.</w:t>
      </w:r>
    </w:p>
    <w:p w14:paraId="3FA35993" w14:textId="77777777" w:rsidR="00E258E4" w:rsidRPr="00393900" w:rsidRDefault="00E258E4" w:rsidP="00393900">
      <w:pPr>
        <w:pStyle w:val="BodyText2"/>
        <w:spacing w:line="276" w:lineRule="auto"/>
        <w:jc w:val="both"/>
        <w:rPr>
          <w:b/>
        </w:rPr>
      </w:pPr>
      <w:r w:rsidRPr="00393900">
        <w:rPr>
          <w:b/>
        </w:rPr>
        <w:t xml:space="preserve"> </w:t>
      </w:r>
    </w:p>
    <w:p w14:paraId="78B04586" w14:textId="77777777" w:rsidR="00E258E4" w:rsidRPr="00393900" w:rsidRDefault="00E258E4" w:rsidP="00393900">
      <w:pPr>
        <w:pStyle w:val="BodyText2"/>
        <w:spacing w:after="0" w:line="276" w:lineRule="auto"/>
        <w:jc w:val="both"/>
        <w:rPr>
          <w:b/>
        </w:rPr>
      </w:pPr>
      <w:r w:rsidRPr="00393900">
        <w:rPr>
          <w:b/>
        </w:rPr>
        <w:t>UNIT III</w:t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</w:r>
      <w:r w:rsidRPr="00393900">
        <w:rPr>
          <w:b/>
        </w:rPr>
        <w:tab/>
        <w:t>Lectures: 10</w:t>
      </w:r>
    </w:p>
    <w:p w14:paraId="1D681FD1" w14:textId="77777777" w:rsidR="00E258E4" w:rsidRPr="00393900" w:rsidRDefault="00E258E4" w:rsidP="00393900">
      <w:pPr>
        <w:spacing w:line="276" w:lineRule="auto"/>
        <w:jc w:val="both"/>
        <w:rPr>
          <w:b/>
          <w:sz w:val="24"/>
          <w:szCs w:val="24"/>
        </w:rPr>
      </w:pPr>
      <w:r w:rsidRPr="00393900">
        <w:rPr>
          <w:b/>
          <w:iCs/>
          <w:sz w:val="24"/>
          <w:szCs w:val="24"/>
        </w:rPr>
        <w:t>Memory Management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background, logical vs. physical address space, swapping, contiguous memory allocation, paging, segmentation.</w:t>
      </w:r>
    </w:p>
    <w:p w14:paraId="3E994B66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Virtual Memory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background, demand paging, page replacement, page replacement algorithms, allocation of frames, thrashing. </w:t>
      </w:r>
    </w:p>
    <w:p w14:paraId="19EE63EB" w14:textId="77777777" w:rsidR="00E258E4" w:rsidRDefault="00E258E4" w:rsidP="00393900">
      <w:pPr>
        <w:spacing w:line="276" w:lineRule="auto"/>
        <w:jc w:val="both"/>
        <w:rPr>
          <w:sz w:val="24"/>
          <w:szCs w:val="24"/>
        </w:rPr>
      </w:pPr>
    </w:p>
    <w:p w14:paraId="697BFC5F" w14:textId="77777777" w:rsidR="00E61C2B" w:rsidRDefault="00E61C2B" w:rsidP="00393900">
      <w:pPr>
        <w:spacing w:line="276" w:lineRule="auto"/>
        <w:jc w:val="both"/>
        <w:rPr>
          <w:sz w:val="24"/>
          <w:szCs w:val="24"/>
        </w:rPr>
      </w:pPr>
    </w:p>
    <w:p w14:paraId="548DA5B9" w14:textId="77777777" w:rsidR="00E61C2B" w:rsidRDefault="00E61C2B" w:rsidP="00393900">
      <w:pPr>
        <w:spacing w:line="276" w:lineRule="auto"/>
        <w:jc w:val="both"/>
        <w:rPr>
          <w:sz w:val="24"/>
          <w:szCs w:val="24"/>
        </w:rPr>
      </w:pPr>
    </w:p>
    <w:p w14:paraId="591B828C" w14:textId="77777777" w:rsidR="00E61C2B" w:rsidRDefault="00E61C2B" w:rsidP="00393900">
      <w:pPr>
        <w:spacing w:line="276" w:lineRule="auto"/>
        <w:jc w:val="both"/>
        <w:rPr>
          <w:sz w:val="24"/>
          <w:szCs w:val="24"/>
        </w:rPr>
      </w:pPr>
    </w:p>
    <w:p w14:paraId="0F6C149F" w14:textId="77777777" w:rsidR="00E61C2B" w:rsidRDefault="00E61C2B" w:rsidP="00393900">
      <w:pPr>
        <w:spacing w:line="276" w:lineRule="auto"/>
        <w:jc w:val="both"/>
        <w:rPr>
          <w:sz w:val="24"/>
          <w:szCs w:val="24"/>
        </w:rPr>
      </w:pPr>
    </w:p>
    <w:p w14:paraId="405FD07C" w14:textId="77777777" w:rsidR="00E61C2B" w:rsidRPr="00393900" w:rsidRDefault="00E61C2B" w:rsidP="00393900">
      <w:pPr>
        <w:spacing w:line="276" w:lineRule="auto"/>
        <w:jc w:val="both"/>
        <w:rPr>
          <w:sz w:val="24"/>
          <w:szCs w:val="24"/>
        </w:rPr>
      </w:pPr>
    </w:p>
    <w:p w14:paraId="36CDEBC8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sz w:val="24"/>
          <w:szCs w:val="24"/>
        </w:rPr>
        <w:t>UNIT IV</w:t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</w:r>
      <w:r w:rsidRPr="00393900">
        <w:rPr>
          <w:b/>
          <w:sz w:val="24"/>
          <w:szCs w:val="24"/>
        </w:rPr>
        <w:tab/>
        <w:t>Lectures: 8</w:t>
      </w:r>
    </w:p>
    <w:p w14:paraId="14DB1D1E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File Systems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File concept, access methods, directory structure </w:t>
      </w:r>
    </w:p>
    <w:p w14:paraId="34F8C9FC" w14:textId="77777777" w:rsidR="00393900" w:rsidRDefault="00E258E4" w:rsidP="00393900">
      <w:pPr>
        <w:spacing w:line="276" w:lineRule="auto"/>
        <w:jc w:val="both"/>
        <w:rPr>
          <w:sz w:val="24"/>
          <w:szCs w:val="24"/>
        </w:rPr>
      </w:pPr>
      <w:r w:rsidRPr="00393900">
        <w:rPr>
          <w:b/>
          <w:iCs/>
          <w:sz w:val="24"/>
          <w:szCs w:val="24"/>
        </w:rPr>
        <w:t>Disk Management</w:t>
      </w:r>
      <w:r w:rsidRPr="00393900">
        <w:rPr>
          <w:b/>
          <w:i/>
          <w:sz w:val="24"/>
          <w:szCs w:val="24"/>
        </w:rPr>
        <w:t>:</w:t>
      </w:r>
      <w:r w:rsidRPr="00393900">
        <w:rPr>
          <w:sz w:val="24"/>
          <w:szCs w:val="24"/>
        </w:rPr>
        <w:t xml:space="preserve"> disk structure, disk scheduling (FCFS, SSTF, SCAN, C-SCAN) </w:t>
      </w:r>
    </w:p>
    <w:p w14:paraId="4769AA54" w14:textId="77777777" w:rsidR="00E258E4" w:rsidRPr="00393900" w:rsidRDefault="00393900" w:rsidP="00393900">
      <w:pPr>
        <w:spacing w:line="276" w:lineRule="auto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Text/Reference </w:t>
      </w:r>
      <w:r w:rsidR="00E258E4" w:rsidRPr="00393900">
        <w:rPr>
          <w:b/>
          <w:iCs/>
          <w:sz w:val="24"/>
          <w:szCs w:val="24"/>
        </w:rPr>
        <w:t>Books:</w:t>
      </w:r>
    </w:p>
    <w:p w14:paraId="3BB833EE" w14:textId="77777777" w:rsidR="00E258E4" w:rsidRPr="00393900" w:rsidRDefault="00E258E4" w:rsidP="00393900">
      <w:pPr>
        <w:pStyle w:val="Style1CharCharCharCharCharCharCharCharCharCharCharCharCharCharCharCharCharCharCharCharCharCharChar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13E83">
        <w:rPr>
          <w:i/>
          <w:sz w:val="24"/>
          <w:szCs w:val="24"/>
        </w:rPr>
        <w:t>Operating System Principles</w:t>
      </w:r>
      <w:r w:rsidRPr="00393900">
        <w:rPr>
          <w:sz w:val="24"/>
          <w:szCs w:val="24"/>
        </w:rPr>
        <w:t xml:space="preserve"> by Silberschatz A. and Peterson J. L., Wiley</w:t>
      </w:r>
    </w:p>
    <w:p w14:paraId="24ACFC04" w14:textId="77777777" w:rsidR="00E258E4" w:rsidRPr="00393900" w:rsidRDefault="00E258E4" w:rsidP="00393900">
      <w:pPr>
        <w:pStyle w:val="Style1CharCharCharCharCharCharCharCharCharCharCharCharCharCharCharCharCharCharCharCharCharCharChar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13E83">
        <w:rPr>
          <w:i/>
          <w:sz w:val="24"/>
          <w:szCs w:val="24"/>
        </w:rPr>
        <w:t>Operating Systems</w:t>
      </w:r>
      <w:r w:rsidRPr="00393900">
        <w:rPr>
          <w:sz w:val="24"/>
          <w:szCs w:val="24"/>
        </w:rPr>
        <w:t xml:space="preserve"> by Dhamdhere, TMH</w:t>
      </w:r>
    </w:p>
    <w:p w14:paraId="1B4CF508" w14:textId="77777777" w:rsidR="00E258E4" w:rsidRPr="00393900" w:rsidRDefault="00E258E4" w:rsidP="00393900">
      <w:pPr>
        <w:pStyle w:val="Style1CharCharCharCharCharCharCharCharCharCharCharCharCharCharCharCharCharCharCharCharCharCharChar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13E83">
        <w:rPr>
          <w:i/>
          <w:sz w:val="24"/>
          <w:szCs w:val="24"/>
        </w:rPr>
        <w:t>Operating Systems</w:t>
      </w:r>
      <w:r w:rsidRPr="00393900">
        <w:rPr>
          <w:sz w:val="24"/>
          <w:szCs w:val="24"/>
        </w:rPr>
        <w:t xml:space="preserve"> by Deitel, Deitel &amp; Choffnes. </w:t>
      </w:r>
    </w:p>
    <w:p w14:paraId="7260E3A2" w14:textId="77777777" w:rsidR="00E258E4" w:rsidRPr="00393900" w:rsidRDefault="00E258E4" w:rsidP="00393900">
      <w:pPr>
        <w:pStyle w:val="Style1CharCharCharCharCharCharCharCharCharCharCharCharCharCharCharCharCharCharCharCharCharCharChar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13E83">
        <w:rPr>
          <w:i/>
          <w:sz w:val="24"/>
          <w:szCs w:val="24"/>
        </w:rPr>
        <w:t>Operating Systems</w:t>
      </w:r>
      <w:r w:rsidRPr="00393900">
        <w:rPr>
          <w:sz w:val="24"/>
          <w:szCs w:val="24"/>
        </w:rPr>
        <w:t xml:space="preserve"> by Stalling, Pearson</w:t>
      </w:r>
    </w:p>
    <w:p w14:paraId="0A09B2BE" w14:textId="77777777" w:rsidR="00E258E4" w:rsidRPr="00393900" w:rsidRDefault="00E258E4" w:rsidP="00393900">
      <w:pPr>
        <w:spacing w:line="276" w:lineRule="auto"/>
        <w:jc w:val="both"/>
        <w:rPr>
          <w:sz w:val="24"/>
          <w:szCs w:val="24"/>
        </w:rPr>
      </w:pPr>
    </w:p>
    <w:p w14:paraId="311AE44A" w14:textId="77777777" w:rsidR="00B03CB8" w:rsidRPr="00393900" w:rsidRDefault="00B03CB8" w:rsidP="00393900">
      <w:pPr>
        <w:spacing w:line="276" w:lineRule="auto"/>
        <w:jc w:val="both"/>
        <w:rPr>
          <w:b/>
          <w:sz w:val="24"/>
          <w:szCs w:val="24"/>
        </w:rPr>
      </w:pPr>
    </w:p>
    <w:sectPr w:rsidR="00B03CB8" w:rsidRPr="00393900" w:rsidSect="004967A9">
      <w:pgSz w:w="11907" w:h="16839" w:code="9"/>
      <w:pgMar w:top="720" w:right="720" w:bottom="450" w:left="126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E51F8" w14:textId="77777777" w:rsidR="00B61140" w:rsidRDefault="00B61140">
      <w:r>
        <w:separator/>
      </w:r>
    </w:p>
  </w:endnote>
  <w:endnote w:type="continuationSeparator" w:id="0">
    <w:p w14:paraId="5F79C17B" w14:textId="77777777" w:rsidR="00B61140" w:rsidRDefault="00B6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DADF" w14:textId="77777777" w:rsidR="00B61140" w:rsidRDefault="00B61140">
      <w:r>
        <w:separator/>
      </w:r>
    </w:p>
  </w:footnote>
  <w:footnote w:type="continuationSeparator" w:id="0">
    <w:p w14:paraId="75257B1B" w14:textId="77777777" w:rsidR="00B61140" w:rsidRDefault="00B6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47D"/>
    <w:multiLevelType w:val="hybridMultilevel"/>
    <w:tmpl w:val="C542F6AA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22091"/>
    <w:multiLevelType w:val="hybridMultilevel"/>
    <w:tmpl w:val="0DF8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E0BED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028B"/>
    <w:multiLevelType w:val="hybridMultilevel"/>
    <w:tmpl w:val="DA8A80B2"/>
    <w:lvl w:ilvl="0" w:tplc="C940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D9C7E3A"/>
    <w:multiLevelType w:val="hybridMultilevel"/>
    <w:tmpl w:val="D5B6401C"/>
    <w:lvl w:ilvl="0" w:tplc="0D5A8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562"/>
    <w:multiLevelType w:val="hybridMultilevel"/>
    <w:tmpl w:val="57E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96ECE"/>
    <w:multiLevelType w:val="hybridMultilevel"/>
    <w:tmpl w:val="F418E958"/>
    <w:lvl w:ilvl="0" w:tplc="B06A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17"/>
  </w:num>
  <w:num w:numId="14">
    <w:abstractNumId w:val="12"/>
  </w:num>
  <w:num w:numId="15">
    <w:abstractNumId w:val="13"/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trC0MDU3NLEwMzNW0lEKTi0uzszPAykwqQUAWMfY/iwAAAA="/>
  </w:docVars>
  <w:rsids>
    <w:rsidRoot w:val="00093A8E"/>
    <w:rsid w:val="00000B7E"/>
    <w:rsid w:val="00001299"/>
    <w:rsid w:val="00012B10"/>
    <w:rsid w:val="0002028E"/>
    <w:rsid w:val="00021854"/>
    <w:rsid w:val="0002792F"/>
    <w:rsid w:val="00030CB2"/>
    <w:rsid w:val="000416E6"/>
    <w:rsid w:val="00042A05"/>
    <w:rsid w:val="00046546"/>
    <w:rsid w:val="00057CB9"/>
    <w:rsid w:val="00057DC7"/>
    <w:rsid w:val="000600E6"/>
    <w:rsid w:val="000634FE"/>
    <w:rsid w:val="00064D8C"/>
    <w:rsid w:val="000711CF"/>
    <w:rsid w:val="00080169"/>
    <w:rsid w:val="00083F66"/>
    <w:rsid w:val="00093A8E"/>
    <w:rsid w:val="000B0D66"/>
    <w:rsid w:val="000B707C"/>
    <w:rsid w:val="000C0CEF"/>
    <w:rsid w:val="000C64F0"/>
    <w:rsid w:val="000D1097"/>
    <w:rsid w:val="000D7A8A"/>
    <w:rsid w:val="000E0820"/>
    <w:rsid w:val="000F3D4A"/>
    <w:rsid w:val="00100E67"/>
    <w:rsid w:val="00102949"/>
    <w:rsid w:val="00103676"/>
    <w:rsid w:val="0011381E"/>
    <w:rsid w:val="00136BAC"/>
    <w:rsid w:val="00153A6B"/>
    <w:rsid w:val="00155031"/>
    <w:rsid w:val="00156FAB"/>
    <w:rsid w:val="00161681"/>
    <w:rsid w:val="00180C2F"/>
    <w:rsid w:val="00184DAB"/>
    <w:rsid w:val="00191045"/>
    <w:rsid w:val="001A1DFA"/>
    <w:rsid w:val="001B0191"/>
    <w:rsid w:val="001C1E78"/>
    <w:rsid w:val="001C4589"/>
    <w:rsid w:val="001E48C9"/>
    <w:rsid w:val="001F72FC"/>
    <w:rsid w:val="00214EC4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868D1"/>
    <w:rsid w:val="00291172"/>
    <w:rsid w:val="002970C3"/>
    <w:rsid w:val="002970C5"/>
    <w:rsid w:val="002973F8"/>
    <w:rsid w:val="002B488F"/>
    <w:rsid w:val="002B5A72"/>
    <w:rsid w:val="002C2546"/>
    <w:rsid w:val="002D1BF8"/>
    <w:rsid w:val="002D3E45"/>
    <w:rsid w:val="002D726F"/>
    <w:rsid w:val="002E15AB"/>
    <w:rsid w:val="002E3DD6"/>
    <w:rsid w:val="002E49EC"/>
    <w:rsid w:val="002E4F38"/>
    <w:rsid w:val="002F2FD5"/>
    <w:rsid w:val="002F49FB"/>
    <w:rsid w:val="00301C02"/>
    <w:rsid w:val="003028D7"/>
    <w:rsid w:val="0030338F"/>
    <w:rsid w:val="00304B20"/>
    <w:rsid w:val="00306D4C"/>
    <w:rsid w:val="00315983"/>
    <w:rsid w:val="00322031"/>
    <w:rsid w:val="00323054"/>
    <w:rsid w:val="003321A5"/>
    <w:rsid w:val="003379B1"/>
    <w:rsid w:val="00341D72"/>
    <w:rsid w:val="00353AC2"/>
    <w:rsid w:val="0035734B"/>
    <w:rsid w:val="0037295D"/>
    <w:rsid w:val="0039179A"/>
    <w:rsid w:val="00391CF3"/>
    <w:rsid w:val="00393900"/>
    <w:rsid w:val="00394501"/>
    <w:rsid w:val="003C6DD9"/>
    <w:rsid w:val="003E0030"/>
    <w:rsid w:val="003E5F31"/>
    <w:rsid w:val="003F0D36"/>
    <w:rsid w:val="003F3C2F"/>
    <w:rsid w:val="003F4B02"/>
    <w:rsid w:val="00403916"/>
    <w:rsid w:val="004055D0"/>
    <w:rsid w:val="00407253"/>
    <w:rsid w:val="00417844"/>
    <w:rsid w:val="004204E0"/>
    <w:rsid w:val="00431A05"/>
    <w:rsid w:val="00434E2D"/>
    <w:rsid w:val="004354E5"/>
    <w:rsid w:val="00443442"/>
    <w:rsid w:val="004452A0"/>
    <w:rsid w:val="0045299D"/>
    <w:rsid w:val="004547AB"/>
    <w:rsid w:val="004643AC"/>
    <w:rsid w:val="00465B1D"/>
    <w:rsid w:val="00490967"/>
    <w:rsid w:val="004967A9"/>
    <w:rsid w:val="004A01DE"/>
    <w:rsid w:val="004A2D51"/>
    <w:rsid w:val="004C6EE1"/>
    <w:rsid w:val="004D0CC8"/>
    <w:rsid w:val="004D6793"/>
    <w:rsid w:val="004E12AA"/>
    <w:rsid w:val="004E1357"/>
    <w:rsid w:val="004E1C6C"/>
    <w:rsid w:val="004E75EF"/>
    <w:rsid w:val="004F473E"/>
    <w:rsid w:val="004F6CC9"/>
    <w:rsid w:val="004F7656"/>
    <w:rsid w:val="00510088"/>
    <w:rsid w:val="00526D82"/>
    <w:rsid w:val="0054275A"/>
    <w:rsid w:val="005434A2"/>
    <w:rsid w:val="0054388B"/>
    <w:rsid w:val="00546473"/>
    <w:rsid w:val="0055176A"/>
    <w:rsid w:val="00554B57"/>
    <w:rsid w:val="00561D37"/>
    <w:rsid w:val="005625BB"/>
    <w:rsid w:val="0056505F"/>
    <w:rsid w:val="005673C5"/>
    <w:rsid w:val="0057512E"/>
    <w:rsid w:val="00582642"/>
    <w:rsid w:val="00583ACB"/>
    <w:rsid w:val="00587E6E"/>
    <w:rsid w:val="00590A88"/>
    <w:rsid w:val="005927E9"/>
    <w:rsid w:val="0059588C"/>
    <w:rsid w:val="00596B63"/>
    <w:rsid w:val="005A46E1"/>
    <w:rsid w:val="005A7602"/>
    <w:rsid w:val="005B1BC7"/>
    <w:rsid w:val="005B3515"/>
    <w:rsid w:val="005B3D0A"/>
    <w:rsid w:val="005C4855"/>
    <w:rsid w:val="005C5A90"/>
    <w:rsid w:val="005D0647"/>
    <w:rsid w:val="00613207"/>
    <w:rsid w:val="00614E15"/>
    <w:rsid w:val="00615208"/>
    <w:rsid w:val="006161CC"/>
    <w:rsid w:val="006170C6"/>
    <w:rsid w:val="0062139F"/>
    <w:rsid w:val="00625FD4"/>
    <w:rsid w:val="00634CCE"/>
    <w:rsid w:val="00644721"/>
    <w:rsid w:val="0065339F"/>
    <w:rsid w:val="0065632C"/>
    <w:rsid w:val="00656CEC"/>
    <w:rsid w:val="006741E8"/>
    <w:rsid w:val="00674B0A"/>
    <w:rsid w:val="0067598E"/>
    <w:rsid w:val="006759CA"/>
    <w:rsid w:val="00680342"/>
    <w:rsid w:val="00691A01"/>
    <w:rsid w:val="006A17B4"/>
    <w:rsid w:val="006A57BB"/>
    <w:rsid w:val="006B6AF6"/>
    <w:rsid w:val="006C3CBC"/>
    <w:rsid w:val="006D1ECC"/>
    <w:rsid w:val="006D55A4"/>
    <w:rsid w:val="006E4C3C"/>
    <w:rsid w:val="006F260F"/>
    <w:rsid w:val="0072040B"/>
    <w:rsid w:val="0073557B"/>
    <w:rsid w:val="00740E58"/>
    <w:rsid w:val="00745DC2"/>
    <w:rsid w:val="00754FC0"/>
    <w:rsid w:val="00764050"/>
    <w:rsid w:val="007650A9"/>
    <w:rsid w:val="00791023"/>
    <w:rsid w:val="00794E0C"/>
    <w:rsid w:val="007970D8"/>
    <w:rsid w:val="007A2582"/>
    <w:rsid w:val="007D044D"/>
    <w:rsid w:val="007D702F"/>
    <w:rsid w:val="007F669D"/>
    <w:rsid w:val="007F7BAC"/>
    <w:rsid w:val="007F7BE7"/>
    <w:rsid w:val="00804DB8"/>
    <w:rsid w:val="00813FD6"/>
    <w:rsid w:val="00816B97"/>
    <w:rsid w:val="0082186D"/>
    <w:rsid w:val="00835CDC"/>
    <w:rsid w:val="00841CD8"/>
    <w:rsid w:val="008534EE"/>
    <w:rsid w:val="00863487"/>
    <w:rsid w:val="00873AEF"/>
    <w:rsid w:val="0088567B"/>
    <w:rsid w:val="00886622"/>
    <w:rsid w:val="00887EEB"/>
    <w:rsid w:val="00890EDF"/>
    <w:rsid w:val="008970F6"/>
    <w:rsid w:val="008B3BD0"/>
    <w:rsid w:val="008C1E4A"/>
    <w:rsid w:val="008E74C7"/>
    <w:rsid w:val="008F3C88"/>
    <w:rsid w:val="008F6286"/>
    <w:rsid w:val="008F7938"/>
    <w:rsid w:val="00932F8A"/>
    <w:rsid w:val="0093539D"/>
    <w:rsid w:val="0094023D"/>
    <w:rsid w:val="009503C0"/>
    <w:rsid w:val="00965E8F"/>
    <w:rsid w:val="00967394"/>
    <w:rsid w:val="00976571"/>
    <w:rsid w:val="009935C5"/>
    <w:rsid w:val="009A00C9"/>
    <w:rsid w:val="009A1D83"/>
    <w:rsid w:val="009A20E2"/>
    <w:rsid w:val="009A276D"/>
    <w:rsid w:val="009A587C"/>
    <w:rsid w:val="009B26F2"/>
    <w:rsid w:val="009B6858"/>
    <w:rsid w:val="009C0AD4"/>
    <w:rsid w:val="009C2B22"/>
    <w:rsid w:val="009C6EE9"/>
    <w:rsid w:val="009D1564"/>
    <w:rsid w:val="009E09AB"/>
    <w:rsid w:val="009E0FEE"/>
    <w:rsid w:val="009F54E6"/>
    <w:rsid w:val="00A0005F"/>
    <w:rsid w:val="00A024B3"/>
    <w:rsid w:val="00A04CAE"/>
    <w:rsid w:val="00A06F7F"/>
    <w:rsid w:val="00A26B1C"/>
    <w:rsid w:val="00A31568"/>
    <w:rsid w:val="00A35543"/>
    <w:rsid w:val="00A412AA"/>
    <w:rsid w:val="00A414CA"/>
    <w:rsid w:val="00A4325C"/>
    <w:rsid w:val="00A51666"/>
    <w:rsid w:val="00A618CC"/>
    <w:rsid w:val="00A74F5D"/>
    <w:rsid w:val="00A76155"/>
    <w:rsid w:val="00A86C85"/>
    <w:rsid w:val="00A933B5"/>
    <w:rsid w:val="00A96912"/>
    <w:rsid w:val="00AA5458"/>
    <w:rsid w:val="00AC35E7"/>
    <w:rsid w:val="00AC7846"/>
    <w:rsid w:val="00AE15F9"/>
    <w:rsid w:val="00AE25D4"/>
    <w:rsid w:val="00AF1890"/>
    <w:rsid w:val="00AF3A2F"/>
    <w:rsid w:val="00B033EB"/>
    <w:rsid w:val="00B03CB8"/>
    <w:rsid w:val="00B10332"/>
    <w:rsid w:val="00B12799"/>
    <w:rsid w:val="00B21CCB"/>
    <w:rsid w:val="00B27952"/>
    <w:rsid w:val="00B307C8"/>
    <w:rsid w:val="00B331D0"/>
    <w:rsid w:val="00B42791"/>
    <w:rsid w:val="00B50380"/>
    <w:rsid w:val="00B522A2"/>
    <w:rsid w:val="00B5395B"/>
    <w:rsid w:val="00B5727B"/>
    <w:rsid w:val="00B61140"/>
    <w:rsid w:val="00B728E8"/>
    <w:rsid w:val="00B77859"/>
    <w:rsid w:val="00B850FB"/>
    <w:rsid w:val="00B8737D"/>
    <w:rsid w:val="00B87648"/>
    <w:rsid w:val="00BA49A1"/>
    <w:rsid w:val="00BA60EF"/>
    <w:rsid w:val="00BB63C6"/>
    <w:rsid w:val="00BB6B3C"/>
    <w:rsid w:val="00BC7966"/>
    <w:rsid w:val="00BE1DF6"/>
    <w:rsid w:val="00C13E83"/>
    <w:rsid w:val="00C1741F"/>
    <w:rsid w:val="00C40221"/>
    <w:rsid w:val="00C40960"/>
    <w:rsid w:val="00C41DBD"/>
    <w:rsid w:val="00C66A82"/>
    <w:rsid w:val="00C73CB4"/>
    <w:rsid w:val="00C85641"/>
    <w:rsid w:val="00C85DAF"/>
    <w:rsid w:val="00CA7391"/>
    <w:rsid w:val="00CB2317"/>
    <w:rsid w:val="00CC13F8"/>
    <w:rsid w:val="00CC75C4"/>
    <w:rsid w:val="00CE281E"/>
    <w:rsid w:val="00CF289E"/>
    <w:rsid w:val="00CF2F10"/>
    <w:rsid w:val="00CF4884"/>
    <w:rsid w:val="00D1063F"/>
    <w:rsid w:val="00D13BA2"/>
    <w:rsid w:val="00D22AA3"/>
    <w:rsid w:val="00D23173"/>
    <w:rsid w:val="00D329A4"/>
    <w:rsid w:val="00D3394F"/>
    <w:rsid w:val="00D36073"/>
    <w:rsid w:val="00D36690"/>
    <w:rsid w:val="00D46F7B"/>
    <w:rsid w:val="00D54D35"/>
    <w:rsid w:val="00D5696E"/>
    <w:rsid w:val="00D668A2"/>
    <w:rsid w:val="00D66AFB"/>
    <w:rsid w:val="00D74C65"/>
    <w:rsid w:val="00D77033"/>
    <w:rsid w:val="00D80F11"/>
    <w:rsid w:val="00D81182"/>
    <w:rsid w:val="00D82287"/>
    <w:rsid w:val="00DA160A"/>
    <w:rsid w:val="00DA6C5E"/>
    <w:rsid w:val="00DB0718"/>
    <w:rsid w:val="00DB1ED9"/>
    <w:rsid w:val="00DC02EE"/>
    <w:rsid w:val="00DC27D1"/>
    <w:rsid w:val="00DC2BBD"/>
    <w:rsid w:val="00DC34CA"/>
    <w:rsid w:val="00DC4645"/>
    <w:rsid w:val="00DC5BBD"/>
    <w:rsid w:val="00DD0949"/>
    <w:rsid w:val="00DD4C02"/>
    <w:rsid w:val="00DE1AFD"/>
    <w:rsid w:val="00DF0A54"/>
    <w:rsid w:val="00DF0A9F"/>
    <w:rsid w:val="00DF53B1"/>
    <w:rsid w:val="00E1098D"/>
    <w:rsid w:val="00E1690A"/>
    <w:rsid w:val="00E17C96"/>
    <w:rsid w:val="00E20854"/>
    <w:rsid w:val="00E258E4"/>
    <w:rsid w:val="00E273B9"/>
    <w:rsid w:val="00E2746E"/>
    <w:rsid w:val="00E327AC"/>
    <w:rsid w:val="00E54FBA"/>
    <w:rsid w:val="00E61C2B"/>
    <w:rsid w:val="00E7114B"/>
    <w:rsid w:val="00E81712"/>
    <w:rsid w:val="00E9522B"/>
    <w:rsid w:val="00EA2A34"/>
    <w:rsid w:val="00EB5B25"/>
    <w:rsid w:val="00EC4009"/>
    <w:rsid w:val="00ED0521"/>
    <w:rsid w:val="00ED6F85"/>
    <w:rsid w:val="00EE70E7"/>
    <w:rsid w:val="00EF1031"/>
    <w:rsid w:val="00F072F1"/>
    <w:rsid w:val="00F10F42"/>
    <w:rsid w:val="00F14AC3"/>
    <w:rsid w:val="00F16352"/>
    <w:rsid w:val="00F16D2A"/>
    <w:rsid w:val="00F20F76"/>
    <w:rsid w:val="00F26D4E"/>
    <w:rsid w:val="00F47ABB"/>
    <w:rsid w:val="00F5354F"/>
    <w:rsid w:val="00F66557"/>
    <w:rsid w:val="00F67FD6"/>
    <w:rsid w:val="00F825BB"/>
    <w:rsid w:val="00F8319D"/>
    <w:rsid w:val="00F87D3F"/>
    <w:rsid w:val="00F951AF"/>
    <w:rsid w:val="00FA13B8"/>
    <w:rsid w:val="00FA3A1F"/>
    <w:rsid w:val="00FA4D22"/>
    <w:rsid w:val="00FB305B"/>
    <w:rsid w:val="00FB3F56"/>
    <w:rsid w:val="00FB670E"/>
    <w:rsid w:val="00FC616E"/>
    <w:rsid w:val="00FC6565"/>
    <w:rsid w:val="00FD1B50"/>
    <w:rsid w:val="00FD2EFF"/>
    <w:rsid w:val="00FD5035"/>
    <w:rsid w:val="00FE6B60"/>
    <w:rsid w:val="00FE6C17"/>
    <w:rsid w:val="00FF0A2D"/>
    <w:rsid w:val="00FF102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8C4A1F7"/>
  <w15:docId w15:val="{6F3AEF12-423C-4349-8384-5125477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paragraph" w:styleId="BodyText2">
    <w:name w:val="Body Text 2"/>
    <w:basedOn w:val="Normal"/>
    <w:link w:val="BodyText2Char"/>
    <w:unhideWhenUsed/>
    <w:rsid w:val="00E258E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258E4"/>
    <w:rPr>
      <w:sz w:val="24"/>
      <w:szCs w:val="24"/>
    </w:rPr>
  </w:style>
  <w:style w:type="paragraph" w:customStyle="1" w:styleId="Style1CharCharCharCharCharCharCharCharCharCharCharCharCharCharCharCharCharCharCharCharCharCharChar">
    <w:name w:val="Style1 Char Char Char Char Char Char Char Char Char Char Char Char Char Char Char Char Char Char Char Char Char Char Char"/>
    <w:basedOn w:val="Normal"/>
    <w:rsid w:val="00E258E4"/>
    <w:pPr>
      <w:jc w:val="both"/>
    </w:pPr>
  </w:style>
  <w:style w:type="paragraph" w:styleId="NormalWeb">
    <w:name w:val="Normal (Web)"/>
    <w:basedOn w:val="Normal"/>
    <w:uiPriority w:val="99"/>
    <w:unhideWhenUsed/>
    <w:rsid w:val="00E25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058525-E21F-4573-973D-C24DD35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281</cp:revision>
  <cp:lastPrinted>2018-07-14T01:53:00Z</cp:lastPrinted>
  <dcterms:created xsi:type="dcterms:W3CDTF">2018-07-14T01:49:00Z</dcterms:created>
  <dcterms:modified xsi:type="dcterms:W3CDTF">2019-02-16T13:19:00Z</dcterms:modified>
</cp:coreProperties>
</file>